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577B19" w:rsidRDefault="00577B19" w:rsidP="00577B19">
      <w:pPr>
        <w:jc w:val="center"/>
      </w:pPr>
      <w:r>
        <w:rPr>
          <w:b/>
          <w:bCs/>
        </w:rPr>
        <w:t xml:space="preserve">Как получить персональную консультацию  специалистов ПФР </w:t>
      </w:r>
    </w:p>
    <w:p w:rsidR="00577B19" w:rsidRDefault="00577B19" w:rsidP="00577B19">
      <w:pPr>
        <w:spacing w:after="0"/>
        <w:jc w:val="both"/>
        <w:rPr>
          <w:b/>
        </w:rPr>
      </w:pPr>
    </w:p>
    <w:p w:rsidR="00577B19" w:rsidRDefault="00162296" w:rsidP="00577B19">
      <w:pPr>
        <w:spacing w:after="0"/>
        <w:jc w:val="both"/>
      </w:pPr>
      <w:bookmarkStart w:id="0" w:name="_GoBack"/>
      <w:bookmarkEnd w:id="0"/>
      <w:r w:rsidRPr="002F2FAA">
        <w:rPr>
          <w:b/>
        </w:rPr>
        <w:t xml:space="preserve">Калининград, </w:t>
      </w:r>
      <w:r w:rsidR="00577B19">
        <w:rPr>
          <w:b/>
        </w:rPr>
        <w:t xml:space="preserve">2 февраля 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>
        <w:t xml:space="preserve"> </w:t>
      </w:r>
      <w:r w:rsidR="00577B19">
        <w:rPr>
          <w:rFonts w:eastAsia="Tms Rmn"/>
          <w:color w:val="000000"/>
        </w:rPr>
        <w:t>Для получения персональной консультации специалистов Пенсионного фонда больше нет необходимости лично обращаться в территориальный орган ПФР, задать все вопросы можно по телефону. Для этого необходимо сообщить специалисту кодовое слово – это пароль, устанавливаемый гражданином для подтверждения своей личности при телефонной консультации.</w:t>
      </w:r>
    </w:p>
    <w:p w:rsidR="00577B19" w:rsidRDefault="00577B19" w:rsidP="00577B19">
      <w:pPr>
        <w:pStyle w:val="a5"/>
        <w:spacing w:after="0"/>
        <w:jc w:val="both"/>
      </w:pPr>
      <w:r>
        <w:rPr>
          <w:rStyle w:val="a4"/>
        </w:rPr>
        <w:t>Важно</w:t>
      </w:r>
      <w:r>
        <w:t>! Специалисты Пенсионного фонда не могут озвучивать персональные сведения без подтверждения личности гражданина. Если данные окажутся верными, информация будет предоставлена. В обратном случае человек получит только консультацию справочного характера.</w:t>
      </w:r>
    </w:p>
    <w:p w:rsidR="00577B19" w:rsidRDefault="00577B19" w:rsidP="00577B19">
      <w:pPr>
        <w:pStyle w:val="a5"/>
        <w:spacing w:after="0" w:line="238" w:lineRule="atLeast"/>
        <w:jc w:val="both"/>
      </w:pPr>
      <w:r>
        <w:t xml:space="preserve">Кодовое слово гражданин определяет самостоятельно в личном кабинете на </w:t>
      </w:r>
      <w:hyperlink r:id="rId9" w:anchor="_blank" w:history="1">
        <w:r>
          <w:rPr>
            <w:rStyle w:val="a3"/>
          </w:rPr>
          <w:t>официальном сайте Пенсионного фонда</w:t>
        </w:r>
      </w:hyperlink>
      <w:r w:rsidRPr="00577B19">
        <w:t xml:space="preserve">. </w:t>
      </w:r>
    </w:p>
    <w:p w:rsidR="00577B19" w:rsidRDefault="00577B19" w:rsidP="00577B19">
      <w:pPr>
        <w:pStyle w:val="a5"/>
        <w:spacing w:after="0" w:line="238" w:lineRule="atLeast"/>
        <w:jc w:val="both"/>
      </w:pPr>
      <w:r>
        <w:t>Для этого необходимо выполнить следующее:</w:t>
      </w:r>
    </w:p>
    <w:p w:rsidR="00577B19" w:rsidRDefault="00577B19" w:rsidP="00577B19">
      <w:pPr>
        <w:pStyle w:val="a5"/>
        <w:spacing w:after="0" w:line="238" w:lineRule="atLeast"/>
        <w:jc w:val="both"/>
      </w:pPr>
      <w:r>
        <w:t> </w:t>
      </w:r>
    </w:p>
    <w:p w:rsidR="00577B19" w:rsidRDefault="00577B19" w:rsidP="00577B19">
      <w:pPr>
        <w:pStyle w:val="a5"/>
        <w:numPr>
          <w:ilvl w:val="1"/>
          <w:numId w:val="2"/>
        </w:numPr>
        <w:tabs>
          <w:tab w:val="left" w:pos="0"/>
        </w:tabs>
        <w:spacing w:after="0"/>
        <w:jc w:val="both"/>
      </w:pPr>
      <w:r>
        <w:t>войти в личный кабинет гражданина с помощью логина и пароля от портала «</w:t>
      </w:r>
      <w:proofErr w:type="spellStart"/>
      <w:r>
        <w:t>Госуслуги</w:t>
      </w:r>
      <w:proofErr w:type="spellEnd"/>
      <w:r>
        <w:t>»;</w:t>
      </w:r>
    </w:p>
    <w:p w:rsidR="00577B19" w:rsidRDefault="00577B19" w:rsidP="00577B19">
      <w:pPr>
        <w:pStyle w:val="a5"/>
        <w:numPr>
          <w:ilvl w:val="1"/>
          <w:numId w:val="3"/>
        </w:numPr>
        <w:tabs>
          <w:tab w:val="left" w:pos="0"/>
        </w:tabs>
        <w:spacing w:after="0"/>
        <w:jc w:val="both"/>
      </w:pPr>
      <w:r>
        <w:t>в верхней части экрана нажать на свои ФИО;</w:t>
      </w:r>
    </w:p>
    <w:p w:rsidR="00577B19" w:rsidRDefault="00577B19" w:rsidP="00577B19">
      <w:pPr>
        <w:pStyle w:val="a5"/>
        <w:numPr>
          <w:ilvl w:val="1"/>
          <w:numId w:val="4"/>
        </w:numPr>
        <w:tabs>
          <w:tab w:val="left" w:pos="0"/>
        </w:tabs>
        <w:spacing w:after="0"/>
        <w:jc w:val="both"/>
      </w:pPr>
      <w:r>
        <w:t>найти раздел «Настройки идентификации личности посредством телефонной связи»;</w:t>
      </w:r>
    </w:p>
    <w:p w:rsidR="00577B19" w:rsidRDefault="00577B19" w:rsidP="00577B19">
      <w:pPr>
        <w:pStyle w:val="a5"/>
        <w:numPr>
          <w:ilvl w:val="1"/>
          <w:numId w:val="5"/>
        </w:numPr>
        <w:tabs>
          <w:tab w:val="left" w:pos="0"/>
        </w:tabs>
        <w:spacing w:after="0"/>
        <w:jc w:val="both"/>
      </w:pPr>
      <w:r>
        <w:t>выбрать для идентификации личности один из вариантов: секретный код или секретный вопрос;</w:t>
      </w:r>
    </w:p>
    <w:p w:rsidR="00577B19" w:rsidRDefault="00577B19" w:rsidP="00577B19">
      <w:pPr>
        <w:pStyle w:val="a5"/>
        <w:numPr>
          <w:ilvl w:val="1"/>
          <w:numId w:val="6"/>
        </w:numPr>
        <w:tabs>
          <w:tab w:val="left" w:pos="0"/>
        </w:tabs>
        <w:spacing w:after="0"/>
        <w:jc w:val="both"/>
      </w:pPr>
      <w:r>
        <w:t>указать свой секретный код или секретный вопрос.</w:t>
      </w:r>
    </w:p>
    <w:p w:rsidR="00577B19" w:rsidRDefault="00577B19" w:rsidP="00577B19">
      <w:pPr>
        <w:pStyle w:val="a5"/>
        <w:spacing w:after="0"/>
        <w:jc w:val="both"/>
      </w:pPr>
      <w:r>
        <w:t>В дальнейшем при необходимости получить персональную информацию по телефону 8 800 600 0249 гражданину потребуется сообщить специалисту ПФР своё кодовое слово, а также назвать ФИО и номер СНИЛС.</w:t>
      </w:r>
    </w:p>
    <w:p w:rsidR="004D7A20" w:rsidRDefault="004D7A20" w:rsidP="00577B19">
      <w:pPr>
        <w:spacing w:after="0"/>
        <w:jc w:val="both"/>
      </w:pPr>
    </w:p>
    <w:sectPr w:rsidR="004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577B19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qFormat/>
    <w:rsid w:val="00577B19"/>
    <w:rPr>
      <w:b/>
      <w:bCs/>
    </w:rPr>
  </w:style>
  <w:style w:type="paragraph" w:styleId="a5">
    <w:name w:val="Body Text"/>
    <w:basedOn w:val="a"/>
    <w:link w:val="a6"/>
    <w:rsid w:val="00577B19"/>
    <w:pPr>
      <w:suppressAutoHyphens/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rsid w:val="00577B19"/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qFormat/>
    <w:rsid w:val="00577B19"/>
    <w:rPr>
      <w:b/>
      <w:bCs/>
    </w:rPr>
  </w:style>
  <w:style w:type="paragraph" w:styleId="a5">
    <w:name w:val="Body Text"/>
    <w:basedOn w:val="a"/>
    <w:link w:val="a6"/>
    <w:rsid w:val="00577B19"/>
    <w:pPr>
      <w:suppressAutoHyphens/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rsid w:val="00577B1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fr.gov.ru/backoffice/publicadmin/branches/kaliningrad/news~2021/01/28/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5</cp:revision>
  <dcterms:created xsi:type="dcterms:W3CDTF">2020-09-28T07:03:00Z</dcterms:created>
  <dcterms:modified xsi:type="dcterms:W3CDTF">2021-02-02T06:58:00Z</dcterms:modified>
</cp:coreProperties>
</file>